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92" w:rsidRPr="001F5292" w:rsidRDefault="001F5292" w:rsidP="001F5292">
      <w:pPr>
        <w:jc w:val="center"/>
        <w:rPr>
          <w:b/>
          <w:sz w:val="32"/>
        </w:rPr>
      </w:pPr>
      <w:r w:rsidRPr="001F5292">
        <w:rPr>
          <w:b/>
          <w:sz w:val="32"/>
        </w:rPr>
        <w:t xml:space="preserve">МУНИЦИПАЛЬНОЕ БЮДЖЕТНОЕ </w:t>
      </w:r>
      <w:r w:rsidR="00B630FB">
        <w:rPr>
          <w:b/>
          <w:sz w:val="32"/>
        </w:rPr>
        <w:t xml:space="preserve">                  </w:t>
      </w:r>
      <w:r w:rsidRPr="001F5292">
        <w:rPr>
          <w:b/>
          <w:sz w:val="32"/>
        </w:rPr>
        <w:t xml:space="preserve">ОБЩЕОБРАЗОВАТЕЛЬНОЕ УЧРЕЖДЕНИЕ </w:t>
      </w:r>
      <w:r>
        <w:rPr>
          <w:b/>
          <w:sz w:val="32"/>
        </w:rPr>
        <w:t xml:space="preserve">                </w:t>
      </w:r>
      <w:r w:rsidR="00B630FB">
        <w:rPr>
          <w:b/>
          <w:sz w:val="32"/>
        </w:rPr>
        <w:t xml:space="preserve">                                                                </w:t>
      </w:r>
      <w:r>
        <w:rPr>
          <w:b/>
          <w:sz w:val="32"/>
        </w:rPr>
        <w:t xml:space="preserve"> </w:t>
      </w:r>
      <w:r w:rsidRPr="001F5292">
        <w:rPr>
          <w:b/>
          <w:sz w:val="32"/>
        </w:rPr>
        <w:t>«БЕРИКЕЙСКАЯ С</w:t>
      </w:r>
      <w:r w:rsidRPr="001F5292">
        <w:rPr>
          <w:b/>
          <w:sz w:val="32"/>
        </w:rPr>
        <w:t>РЕДНЯЯ ОБЩЕОБРАЗОВАТЕЛЬНАЯ ШКОЛА»</w:t>
      </w:r>
    </w:p>
    <w:p w:rsidR="00B630FB" w:rsidRPr="00B630FB" w:rsidRDefault="001F5292" w:rsidP="001F5292">
      <w:pPr>
        <w:ind w:left="0" w:firstLine="0"/>
        <w:rPr>
          <w:lang w:val="en-US"/>
        </w:rPr>
      </w:pPr>
      <w:r w:rsidRPr="00B630FB">
        <w:rPr>
          <w:lang w:val="en-US"/>
        </w:rPr>
        <w:t>368625</w:t>
      </w:r>
      <w:r w:rsidR="00B630FB" w:rsidRPr="00B630FB">
        <w:rPr>
          <w:lang w:val="en-US"/>
        </w:rPr>
        <w:t xml:space="preserve">, </w:t>
      </w:r>
      <w:r w:rsidR="00B630FB">
        <w:t>с</w:t>
      </w:r>
      <w:r w:rsidR="00B630FB" w:rsidRPr="00B630FB">
        <w:rPr>
          <w:lang w:val="en-US"/>
        </w:rPr>
        <w:t>.</w:t>
      </w:r>
      <w:proofErr w:type="spellStart"/>
      <w:r w:rsidR="00B630FB">
        <w:t>Берикей</w:t>
      </w:r>
      <w:proofErr w:type="spellEnd"/>
      <w:r w:rsidRPr="00B630FB">
        <w:rPr>
          <w:bCs/>
          <w:color w:val="FF0000"/>
          <w:sz w:val="18"/>
          <w:lang w:val="en-US"/>
        </w:rPr>
        <w:t xml:space="preserve">                                                                   </w:t>
      </w:r>
      <w:r w:rsidRPr="00B630FB">
        <w:rPr>
          <w:bCs/>
          <w:color w:val="FF0000"/>
          <w:sz w:val="18"/>
          <w:lang w:val="en-US"/>
        </w:rPr>
        <w:t xml:space="preserve">                                    </w:t>
      </w:r>
      <w:r w:rsidR="00B630FB">
        <w:rPr>
          <w:bCs/>
          <w:color w:val="FF0000"/>
          <w:sz w:val="18"/>
          <w:lang w:val="en-US"/>
        </w:rPr>
        <w:t xml:space="preserve">          </w:t>
      </w:r>
      <w:r w:rsidRPr="00B630FB">
        <w:rPr>
          <w:bCs/>
          <w:color w:val="FF0000"/>
          <w:sz w:val="18"/>
          <w:lang w:val="en-US"/>
        </w:rPr>
        <w:t xml:space="preserve">   </w:t>
      </w:r>
      <w:r w:rsidRPr="000C7780">
        <w:rPr>
          <w:lang w:val="en-US"/>
        </w:rPr>
        <w:t>E</w:t>
      </w:r>
      <w:r w:rsidRPr="00B630FB">
        <w:rPr>
          <w:lang w:val="en-US"/>
        </w:rPr>
        <w:t>-</w:t>
      </w:r>
      <w:r w:rsidRPr="000C7780">
        <w:rPr>
          <w:lang w:val="en-US"/>
        </w:rPr>
        <w:t>mail</w:t>
      </w:r>
      <w:r w:rsidRPr="00B630FB">
        <w:rPr>
          <w:lang w:val="en-US"/>
        </w:rPr>
        <w:t xml:space="preserve">: </w:t>
      </w:r>
      <w:r w:rsidRPr="000C7780">
        <w:rPr>
          <w:lang w:val="en-US"/>
        </w:rPr>
        <w:t>berikey</w:t>
      </w:r>
      <w:r w:rsidRPr="00B630FB">
        <w:rPr>
          <w:lang w:val="en-US"/>
        </w:rPr>
        <w:t>.</w:t>
      </w:r>
      <w:r w:rsidRPr="000C7780">
        <w:rPr>
          <w:lang w:val="en-US"/>
        </w:rPr>
        <w:t>dagschool</w:t>
      </w:r>
      <w:r w:rsidRPr="00B630FB">
        <w:rPr>
          <w:lang w:val="en-US"/>
        </w:rPr>
        <w:t>@</w:t>
      </w:r>
      <w:r w:rsidRPr="000C7780">
        <w:rPr>
          <w:lang w:val="en-US"/>
        </w:rPr>
        <w:t>mail</w:t>
      </w:r>
      <w:r w:rsidRPr="00B630FB">
        <w:rPr>
          <w:lang w:val="en-US"/>
        </w:rPr>
        <w:t>.</w:t>
      </w:r>
      <w:r w:rsidRPr="000C7780">
        <w:rPr>
          <w:lang w:val="en-US"/>
        </w:rPr>
        <w:t>ru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621"/>
      </w:tblGrid>
      <w:tr w:rsidR="001F5292" w:rsidRPr="00B630FB" w:rsidTr="00C91685">
        <w:trPr>
          <w:trHeight w:val="28"/>
        </w:trPr>
        <w:tc>
          <w:tcPr>
            <w:tcW w:w="1062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F5292" w:rsidRPr="00B630FB" w:rsidRDefault="001F5292" w:rsidP="001F5292">
            <w:pPr>
              <w:jc w:val="center"/>
              <w:rPr>
                <w:bCs/>
                <w:sz w:val="20"/>
                <w:lang w:val="en-US"/>
              </w:rPr>
            </w:pPr>
          </w:p>
        </w:tc>
      </w:tr>
    </w:tbl>
    <w:p w:rsidR="00022479" w:rsidRDefault="000F69A6">
      <w:pPr>
        <w:numPr>
          <w:ilvl w:val="0"/>
          <w:numId w:val="1"/>
        </w:numPr>
        <w:spacing w:after="213"/>
        <w:ind w:right="522" w:hanging="240"/>
      </w:pPr>
      <w:r>
        <w:rPr>
          <w:b/>
        </w:rPr>
        <w:t>Продолжительность учебного года</w:t>
      </w:r>
      <w:r>
        <w:t xml:space="preserve">   </w:t>
      </w:r>
    </w:p>
    <w:p w:rsidR="00022479" w:rsidRDefault="000F69A6">
      <w:pPr>
        <w:numPr>
          <w:ilvl w:val="1"/>
          <w:numId w:val="1"/>
        </w:numPr>
        <w:spacing w:after="255"/>
        <w:ind w:hanging="420"/>
      </w:pPr>
      <w:r>
        <w:t>Начало учебного года - 01.09</w:t>
      </w:r>
    </w:p>
    <w:p w:rsidR="00022479" w:rsidRDefault="000F69A6">
      <w:pPr>
        <w:numPr>
          <w:ilvl w:val="1"/>
          <w:numId w:val="1"/>
        </w:numPr>
        <w:spacing w:after="243"/>
        <w:ind w:hanging="420"/>
      </w:pPr>
      <w:r>
        <w:t xml:space="preserve">Начало учебных занятий - 01.09. </w:t>
      </w:r>
    </w:p>
    <w:p w:rsidR="00022479" w:rsidRDefault="000F69A6" w:rsidP="001F5292">
      <w:pPr>
        <w:numPr>
          <w:ilvl w:val="1"/>
          <w:numId w:val="1"/>
        </w:numPr>
        <w:ind w:hanging="420"/>
      </w:pPr>
      <w:r>
        <w:t>Пр</w:t>
      </w:r>
      <w:r w:rsidR="001F5292">
        <w:t xml:space="preserve">одолжительность учебного года: </w:t>
      </w:r>
      <w:r>
        <w:t xml:space="preserve"> </w:t>
      </w:r>
    </w:p>
    <w:p w:rsidR="00022479" w:rsidRDefault="000F69A6">
      <w:pPr>
        <w:ind w:left="-5"/>
      </w:pPr>
      <w:r>
        <w:t xml:space="preserve">•в </w:t>
      </w:r>
      <w:r w:rsidR="001F5292">
        <w:t xml:space="preserve">2-4, </w:t>
      </w:r>
      <w:r>
        <w:t xml:space="preserve">5-8, 10 классах – не менее 34 недель  и не более 35 недель   </w:t>
      </w:r>
    </w:p>
    <w:p w:rsidR="00022479" w:rsidRDefault="000F69A6">
      <w:pPr>
        <w:ind w:left="-5"/>
      </w:pPr>
      <w:r>
        <w:t>• в</w:t>
      </w:r>
      <w:r w:rsidR="001F5292">
        <w:t xml:space="preserve">1, </w:t>
      </w:r>
      <w:r>
        <w:t xml:space="preserve">9, 11 классах – не менее 34 недель  и не более 35 недель   </w:t>
      </w:r>
    </w:p>
    <w:p w:rsidR="000F69A6" w:rsidRPr="000F69A6" w:rsidRDefault="000F69A6" w:rsidP="000F69A6">
      <w:pPr>
        <w:numPr>
          <w:ilvl w:val="0"/>
          <w:numId w:val="2"/>
        </w:numPr>
        <w:spacing w:after="0" w:line="433" w:lineRule="auto"/>
        <w:ind w:right="1913"/>
        <w:rPr>
          <w:b/>
        </w:rPr>
      </w:pPr>
      <w:r w:rsidRPr="000F69A6">
        <w:rPr>
          <w:b/>
        </w:rPr>
        <w:t xml:space="preserve">Последним днем учебных занятий </w:t>
      </w:r>
    </w:p>
    <w:p w:rsidR="00022479" w:rsidRDefault="000F69A6" w:rsidP="000F69A6">
      <w:pPr>
        <w:spacing w:after="0" w:line="433" w:lineRule="auto"/>
        <w:ind w:left="10" w:right="1913" w:firstLine="0"/>
      </w:pPr>
      <w:r>
        <w:t xml:space="preserve">считать:   31 мая для 5-8,10 классов,   25 мая для 9,11 классов.   </w:t>
      </w:r>
      <w:r>
        <w:rPr>
          <w:b/>
        </w:rPr>
        <w:t xml:space="preserve"> </w:t>
      </w:r>
      <w:r>
        <w:t xml:space="preserve">  </w:t>
      </w:r>
    </w:p>
    <w:p w:rsidR="00022479" w:rsidRDefault="000F69A6">
      <w:pPr>
        <w:numPr>
          <w:ilvl w:val="0"/>
          <w:numId w:val="2"/>
        </w:numPr>
        <w:spacing w:after="350" w:line="342" w:lineRule="auto"/>
        <w:ind w:right="1913"/>
      </w:pPr>
      <w:r>
        <w:rPr>
          <w:b/>
        </w:rPr>
        <w:t>Регламентирование образовательного процесса на учебный год</w:t>
      </w:r>
      <w:r>
        <w:t xml:space="preserve"> Учебный год делится:   </w:t>
      </w:r>
    </w:p>
    <w:p w:rsidR="00022479" w:rsidRDefault="000F69A6">
      <w:pPr>
        <w:numPr>
          <w:ilvl w:val="1"/>
          <w:numId w:val="2"/>
        </w:numPr>
        <w:spacing w:after="231"/>
        <w:ind w:hanging="420"/>
      </w:pPr>
      <w:r>
        <w:t xml:space="preserve">На </w:t>
      </w:r>
      <w:r w:rsidR="001F5292">
        <w:t xml:space="preserve">первой и </w:t>
      </w:r>
      <w:r>
        <w:t>второй ступени (</w:t>
      </w:r>
      <w:r w:rsidR="001F5292">
        <w:t>1</w:t>
      </w:r>
      <w:r>
        <w:t xml:space="preserve"> – 9-е классы) – на четверти,   </w:t>
      </w:r>
    </w:p>
    <w:p w:rsidR="00022479" w:rsidRDefault="000F69A6">
      <w:pPr>
        <w:numPr>
          <w:ilvl w:val="1"/>
          <w:numId w:val="2"/>
        </w:numPr>
        <w:spacing w:after="230"/>
        <w:ind w:hanging="420"/>
      </w:pPr>
      <w:r>
        <w:t xml:space="preserve">На третьей ступени (10, 11 классы) – на полугодия.   </w:t>
      </w:r>
    </w:p>
    <w:p w:rsidR="00022479" w:rsidRDefault="000F69A6">
      <w:pPr>
        <w:numPr>
          <w:ilvl w:val="0"/>
          <w:numId w:val="3"/>
        </w:numPr>
        <w:spacing w:after="213"/>
        <w:ind w:right="522" w:hanging="348"/>
      </w:pPr>
      <w:r>
        <w:rPr>
          <w:b/>
        </w:rPr>
        <w:t>четверть (9 недель)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22479" w:rsidRDefault="000F69A6">
      <w:pPr>
        <w:spacing w:after="232"/>
        <w:ind w:left="-5"/>
      </w:pPr>
      <w:r>
        <w:t>Начало занятий с  01 сентября по 30 октября (включительно).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22479" w:rsidRDefault="000F69A6">
      <w:pPr>
        <w:spacing w:after="234"/>
        <w:ind w:left="-5"/>
      </w:pPr>
      <w:r>
        <w:t>Каникулы с 01 ноября по 09 ноября (9 дней).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22479" w:rsidRDefault="000F69A6">
      <w:pPr>
        <w:numPr>
          <w:ilvl w:val="0"/>
          <w:numId w:val="3"/>
        </w:numPr>
        <w:spacing w:after="213"/>
        <w:ind w:right="522" w:hanging="348"/>
      </w:pPr>
      <w:r>
        <w:rPr>
          <w:b/>
        </w:rPr>
        <w:t>четверть (7 недель)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22479" w:rsidRDefault="000F69A6">
      <w:pPr>
        <w:spacing w:after="232"/>
        <w:ind w:left="-5"/>
      </w:pPr>
      <w:r>
        <w:t>Начало занятий с 10 ноября по 30 декабря (включительно).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22479" w:rsidRDefault="000F69A6">
      <w:pPr>
        <w:ind w:left="-5"/>
      </w:pPr>
      <w:r>
        <w:t>Каникулы с 31 декабря по 09 января (9 дней)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22479" w:rsidRDefault="000F69A6">
      <w:pPr>
        <w:numPr>
          <w:ilvl w:val="0"/>
          <w:numId w:val="3"/>
        </w:numPr>
        <w:spacing w:after="393"/>
        <w:ind w:right="522" w:hanging="348"/>
      </w:pPr>
      <w:r>
        <w:rPr>
          <w:b/>
        </w:rPr>
        <w:t>четверть (10 недель)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22479" w:rsidRDefault="000F69A6">
      <w:pPr>
        <w:spacing w:after="225"/>
        <w:ind w:left="-5"/>
      </w:pPr>
      <w:r>
        <w:t>Начало занятий с 10 января по 20 марта (включительно).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22479" w:rsidRDefault="000F69A6">
      <w:pPr>
        <w:spacing w:after="234"/>
        <w:ind w:left="-5"/>
      </w:pPr>
      <w:r>
        <w:t>Каникулы с21 марта по 01 апреля (12 дней).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22479" w:rsidRDefault="000F69A6">
      <w:pPr>
        <w:numPr>
          <w:ilvl w:val="0"/>
          <w:numId w:val="3"/>
        </w:numPr>
        <w:spacing w:after="213"/>
        <w:ind w:right="522" w:hanging="348"/>
      </w:pPr>
      <w:r>
        <w:rPr>
          <w:b/>
        </w:rPr>
        <w:lastRenderedPageBreak/>
        <w:t>четверть (8 недель)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22479" w:rsidRDefault="000F69A6">
      <w:pPr>
        <w:ind w:left="-5"/>
      </w:pPr>
      <w:r>
        <w:t>Начало занятий с  2 апреля по 31 мая.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22479" w:rsidRDefault="000F69A6">
      <w:pPr>
        <w:ind w:left="-5"/>
      </w:pPr>
      <w:r>
        <w:t xml:space="preserve">Летние каникулы с 01 июня по 31 августа (92 дня)   </w:t>
      </w:r>
    </w:p>
    <w:p w:rsidR="00022479" w:rsidRDefault="000F69A6">
      <w:pPr>
        <w:spacing w:after="0"/>
        <w:ind w:left="14" w:firstLine="0"/>
      </w:pPr>
      <w:r>
        <w:rPr>
          <w:b/>
          <w:sz w:val="22"/>
        </w:rPr>
        <w:t xml:space="preserve"> </w:t>
      </w:r>
      <w:r>
        <w:t xml:space="preserve">  </w:t>
      </w:r>
    </w:p>
    <w:p w:rsidR="000F69A6" w:rsidRDefault="000F69A6" w:rsidP="000F69A6">
      <w:pPr>
        <w:numPr>
          <w:ilvl w:val="0"/>
          <w:numId w:val="5"/>
        </w:numPr>
        <w:spacing w:after="21" w:line="585" w:lineRule="auto"/>
        <w:ind w:left="0" w:right="876"/>
      </w:pPr>
      <w:r>
        <w:rPr>
          <w:b/>
          <w:sz w:val="22"/>
        </w:rPr>
        <w:t>Регламентирование образовательного процесса на неделю</w:t>
      </w:r>
    </w:p>
    <w:p w:rsidR="00022479" w:rsidRDefault="000F69A6" w:rsidP="000F69A6">
      <w:pPr>
        <w:spacing w:after="21" w:line="585" w:lineRule="auto"/>
        <w:ind w:left="0" w:right="876" w:firstLine="0"/>
      </w:pPr>
      <w:r>
        <w:t xml:space="preserve">Продолжительность учебной недели:   </w:t>
      </w:r>
    </w:p>
    <w:p w:rsidR="00022479" w:rsidRDefault="000F69A6">
      <w:pPr>
        <w:ind w:left="-5"/>
      </w:pPr>
      <w:r>
        <w:t xml:space="preserve">в 5 - 11 классах шестидневная учебная неделя   </w:t>
      </w:r>
    </w:p>
    <w:p w:rsidR="00022479" w:rsidRDefault="000F69A6">
      <w:pPr>
        <w:ind w:left="-5"/>
      </w:pPr>
      <w:r>
        <w:t xml:space="preserve">Выходной день – воскресенье   </w:t>
      </w:r>
    </w:p>
    <w:p w:rsidR="00022479" w:rsidRDefault="000F69A6">
      <w:pPr>
        <w:spacing w:after="33"/>
        <w:ind w:left="14" w:firstLine="0"/>
      </w:pPr>
      <w:r>
        <w:t xml:space="preserve">   </w:t>
      </w:r>
    </w:p>
    <w:p w:rsidR="00022479" w:rsidRDefault="000F69A6" w:rsidP="000F69A6">
      <w:pPr>
        <w:numPr>
          <w:ilvl w:val="0"/>
          <w:numId w:val="5"/>
        </w:numPr>
        <w:ind w:left="0" w:right="876"/>
      </w:pPr>
      <w:r>
        <w:rPr>
          <w:b/>
        </w:rPr>
        <w:t>Пятидневные учебно-полевые сборы</w:t>
      </w:r>
      <w:r>
        <w:t xml:space="preserve"> в соответствии с совместным приказом   </w:t>
      </w:r>
    </w:p>
    <w:p w:rsidR="00022479" w:rsidRDefault="000F69A6">
      <w:pPr>
        <w:spacing w:after="315" w:line="342" w:lineRule="auto"/>
        <w:ind w:left="-5"/>
      </w:pPr>
      <w:r>
        <w:t xml:space="preserve">Министерства обороны Российской Федерации и Министерства образования Российской Федерации от 24.02.2010 г. №96/134 «Об утверждении инструкции об организации обучения граждан Российской Федерации начальным знаниям  в области обороны и их подготовки по основам военной службы» на основании утвержденного отделом образования учебного плана и программы проведения учебно-полевых сборов с юношами 10-х классов.   </w:t>
      </w:r>
    </w:p>
    <w:p w:rsidR="00022479" w:rsidRDefault="000F69A6">
      <w:pPr>
        <w:spacing w:after="213"/>
        <w:ind w:left="9" w:right="522"/>
      </w:pPr>
      <w:r>
        <w:rPr>
          <w:b/>
        </w:rPr>
        <w:t xml:space="preserve"> Продолжительность урока: </w:t>
      </w:r>
      <w:r>
        <w:t xml:space="preserve">  </w:t>
      </w:r>
    </w:p>
    <w:p w:rsidR="00022479" w:rsidRDefault="000F69A6" w:rsidP="00B630FB">
      <w:pPr>
        <w:spacing w:after="342" w:line="348" w:lineRule="auto"/>
        <w:ind w:left="-5"/>
      </w:pPr>
      <w:r>
        <w:t xml:space="preserve">Образовательную недельную нагрузку равномерно распределить в течение учебной недели согласно п.10.6 СанПиН 2.4.2.2821-10.   </w:t>
      </w:r>
      <w:r w:rsidR="00B630FB">
        <w:t xml:space="preserve"> 1</w:t>
      </w:r>
      <w:r>
        <w:t>-11-е классы – 4</w:t>
      </w:r>
      <w:r w:rsidR="00B630FB">
        <w:t>0</w:t>
      </w:r>
      <w:r>
        <w:t xml:space="preserve"> минут.   </w:t>
      </w:r>
    </w:p>
    <w:p w:rsidR="00B630FB" w:rsidRDefault="000F69A6">
      <w:pPr>
        <w:spacing w:after="129"/>
        <w:ind w:left="9" w:right="522"/>
      </w:pPr>
      <w:r>
        <w:rPr>
          <w:b/>
        </w:rPr>
        <w:t xml:space="preserve">Режим учебных занятий для учащихся 5-11-х классов </w:t>
      </w:r>
      <w:r>
        <w:t xml:space="preserve"> </w:t>
      </w:r>
    </w:p>
    <w:p w:rsidR="00022479" w:rsidRDefault="00B630FB" w:rsidP="00B630FB">
      <w:pPr>
        <w:tabs>
          <w:tab w:val="left" w:pos="5700"/>
        </w:tabs>
        <w:spacing w:after="129"/>
        <w:ind w:left="9" w:right="522"/>
      </w:pPr>
      <w:r>
        <w:t>1 смена</w:t>
      </w:r>
      <w:r w:rsidR="000F69A6">
        <w:t xml:space="preserve"> </w:t>
      </w:r>
      <w:r>
        <w:tab/>
        <w:t>2 смена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9" w:type="dxa"/>
        <w:tblLook w:val="04A0" w:firstRow="1" w:lastRow="0" w:firstColumn="1" w:lastColumn="0" w:noHBand="0" w:noVBand="1"/>
      </w:tblPr>
      <w:tblGrid>
        <w:gridCol w:w="1517"/>
        <w:gridCol w:w="2125"/>
        <w:gridCol w:w="1867"/>
      </w:tblGrid>
      <w:tr w:rsidR="001F5292" w:rsidTr="00B630FB">
        <w:trPr>
          <w:trHeight w:val="414"/>
        </w:trPr>
        <w:tc>
          <w:tcPr>
            <w:tcW w:w="151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Начало</w:t>
            </w:r>
          </w:p>
        </w:tc>
        <w:tc>
          <w:tcPr>
            <w:tcW w:w="2125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Режимное мероприятие</w:t>
            </w:r>
          </w:p>
        </w:tc>
        <w:tc>
          <w:tcPr>
            <w:tcW w:w="186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Окончание</w:t>
            </w:r>
          </w:p>
        </w:tc>
      </w:tr>
      <w:tr w:rsidR="001F5292" w:rsidTr="00B630FB">
        <w:trPr>
          <w:trHeight w:val="399"/>
        </w:trPr>
        <w:tc>
          <w:tcPr>
            <w:tcW w:w="151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8.00</w:t>
            </w:r>
          </w:p>
        </w:tc>
        <w:tc>
          <w:tcPr>
            <w:tcW w:w="2125" w:type="dxa"/>
          </w:tcPr>
          <w:p w:rsidR="001F5292" w:rsidRDefault="00B630FB" w:rsidP="00B630FB">
            <w:pPr>
              <w:spacing w:after="129"/>
              <w:ind w:left="0" w:right="522" w:firstLine="0"/>
              <w:jc w:val="center"/>
            </w:pPr>
            <w:r>
              <w:t xml:space="preserve">       </w:t>
            </w:r>
            <w:r w:rsidR="001F5292">
              <w:t>1-й урок</w:t>
            </w:r>
          </w:p>
        </w:tc>
        <w:tc>
          <w:tcPr>
            <w:tcW w:w="186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8.40</w:t>
            </w:r>
          </w:p>
        </w:tc>
      </w:tr>
      <w:tr w:rsidR="001F5292" w:rsidTr="00B630FB">
        <w:trPr>
          <w:trHeight w:val="414"/>
        </w:trPr>
        <w:tc>
          <w:tcPr>
            <w:tcW w:w="151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8.45</w:t>
            </w:r>
          </w:p>
        </w:tc>
        <w:tc>
          <w:tcPr>
            <w:tcW w:w="2125" w:type="dxa"/>
          </w:tcPr>
          <w:p w:rsidR="001F5292" w:rsidRDefault="001F5292" w:rsidP="00B630FB">
            <w:pPr>
              <w:ind w:left="0" w:firstLine="0"/>
              <w:jc w:val="center"/>
            </w:pPr>
            <w:r>
              <w:t>2</w:t>
            </w:r>
            <w:r w:rsidRPr="00B124F0">
              <w:t>-й урок</w:t>
            </w:r>
          </w:p>
        </w:tc>
        <w:tc>
          <w:tcPr>
            <w:tcW w:w="186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9.25</w:t>
            </w:r>
          </w:p>
        </w:tc>
      </w:tr>
      <w:tr w:rsidR="001F5292" w:rsidTr="00B630FB">
        <w:trPr>
          <w:trHeight w:val="414"/>
        </w:trPr>
        <w:tc>
          <w:tcPr>
            <w:tcW w:w="151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9.30</w:t>
            </w:r>
          </w:p>
        </w:tc>
        <w:tc>
          <w:tcPr>
            <w:tcW w:w="2125" w:type="dxa"/>
          </w:tcPr>
          <w:p w:rsidR="001F5292" w:rsidRDefault="001F5292" w:rsidP="00B630FB">
            <w:pPr>
              <w:ind w:left="0" w:firstLine="0"/>
              <w:jc w:val="center"/>
            </w:pPr>
            <w:r>
              <w:t>3</w:t>
            </w:r>
            <w:r w:rsidRPr="00B124F0">
              <w:t>-й урок</w:t>
            </w:r>
          </w:p>
        </w:tc>
        <w:tc>
          <w:tcPr>
            <w:tcW w:w="186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10.10</w:t>
            </w:r>
          </w:p>
        </w:tc>
      </w:tr>
      <w:tr w:rsidR="001F5292" w:rsidTr="00B630FB">
        <w:trPr>
          <w:trHeight w:val="399"/>
        </w:trPr>
        <w:tc>
          <w:tcPr>
            <w:tcW w:w="151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10.15</w:t>
            </w:r>
          </w:p>
        </w:tc>
        <w:tc>
          <w:tcPr>
            <w:tcW w:w="2125" w:type="dxa"/>
          </w:tcPr>
          <w:p w:rsidR="001F5292" w:rsidRDefault="001F5292" w:rsidP="00B630FB">
            <w:pPr>
              <w:ind w:left="0" w:firstLine="0"/>
              <w:jc w:val="center"/>
            </w:pPr>
            <w:r>
              <w:t>4</w:t>
            </w:r>
            <w:r w:rsidRPr="00B124F0">
              <w:t>-й урок</w:t>
            </w:r>
          </w:p>
        </w:tc>
        <w:tc>
          <w:tcPr>
            <w:tcW w:w="186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10.55</w:t>
            </w:r>
          </w:p>
        </w:tc>
      </w:tr>
      <w:tr w:rsidR="001F5292" w:rsidTr="00B630FB">
        <w:trPr>
          <w:trHeight w:val="414"/>
        </w:trPr>
        <w:tc>
          <w:tcPr>
            <w:tcW w:w="151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11.00</w:t>
            </w:r>
          </w:p>
        </w:tc>
        <w:tc>
          <w:tcPr>
            <w:tcW w:w="2125" w:type="dxa"/>
          </w:tcPr>
          <w:p w:rsidR="001F5292" w:rsidRDefault="00B630FB" w:rsidP="00B630FB">
            <w:pPr>
              <w:ind w:left="0" w:firstLine="0"/>
            </w:pPr>
            <w:r>
              <w:t xml:space="preserve">        </w:t>
            </w:r>
            <w:r w:rsidR="001F5292">
              <w:t>5</w:t>
            </w:r>
            <w:r w:rsidR="001F5292" w:rsidRPr="00B124F0">
              <w:t>-й урок</w:t>
            </w:r>
          </w:p>
        </w:tc>
        <w:tc>
          <w:tcPr>
            <w:tcW w:w="186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11.40</w:t>
            </w:r>
          </w:p>
        </w:tc>
      </w:tr>
      <w:tr w:rsidR="001F5292" w:rsidTr="00B630FB">
        <w:trPr>
          <w:trHeight w:val="414"/>
        </w:trPr>
        <w:tc>
          <w:tcPr>
            <w:tcW w:w="151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11.45</w:t>
            </w:r>
          </w:p>
        </w:tc>
        <w:tc>
          <w:tcPr>
            <w:tcW w:w="2125" w:type="dxa"/>
          </w:tcPr>
          <w:p w:rsidR="001F5292" w:rsidRDefault="00B630FB" w:rsidP="00B630FB">
            <w:pPr>
              <w:ind w:left="0" w:firstLine="0"/>
            </w:pPr>
            <w:r>
              <w:t xml:space="preserve">        </w:t>
            </w:r>
            <w:r w:rsidR="001F5292">
              <w:t>6</w:t>
            </w:r>
            <w:r w:rsidR="001F5292" w:rsidRPr="00B124F0">
              <w:t>-й урок</w:t>
            </w:r>
          </w:p>
        </w:tc>
        <w:tc>
          <w:tcPr>
            <w:tcW w:w="1867" w:type="dxa"/>
          </w:tcPr>
          <w:p w:rsidR="001F5292" w:rsidRDefault="001F5292" w:rsidP="00B630FB">
            <w:pPr>
              <w:spacing w:after="129"/>
              <w:ind w:left="0" w:right="522" w:firstLine="0"/>
              <w:jc w:val="center"/>
            </w:pPr>
            <w:r>
              <w:t>12.25</w:t>
            </w:r>
          </w:p>
        </w:tc>
      </w:tr>
    </w:tbl>
    <w:tbl>
      <w:tblPr>
        <w:tblStyle w:val="a5"/>
        <w:tblW w:w="0" w:type="auto"/>
        <w:tblInd w:w="9" w:type="dxa"/>
        <w:tblLook w:val="04A0" w:firstRow="1" w:lastRow="0" w:firstColumn="1" w:lastColumn="0" w:noHBand="0" w:noVBand="1"/>
      </w:tblPr>
      <w:tblGrid>
        <w:gridCol w:w="1485"/>
        <w:gridCol w:w="2064"/>
        <w:gridCol w:w="1867"/>
      </w:tblGrid>
      <w:tr w:rsidR="00B630FB" w:rsidTr="00B630FB">
        <w:trPr>
          <w:trHeight w:val="337"/>
        </w:trPr>
        <w:tc>
          <w:tcPr>
            <w:tcW w:w="1485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Начало</w:t>
            </w:r>
          </w:p>
        </w:tc>
        <w:tc>
          <w:tcPr>
            <w:tcW w:w="2064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Режимное мероприятие</w:t>
            </w:r>
          </w:p>
        </w:tc>
        <w:tc>
          <w:tcPr>
            <w:tcW w:w="1867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Окончание</w:t>
            </w:r>
          </w:p>
        </w:tc>
      </w:tr>
      <w:tr w:rsidR="00B630FB" w:rsidTr="00B630FB">
        <w:trPr>
          <w:trHeight w:val="325"/>
        </w:trPr>
        <w:tc>
          <w:tcPr>
            <w:tcW w:w="1485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12.30</w:t>
            </w:r>
          </w:p>
        </w:tc>
        <w:tc>
          <w:tcPr>
            <w:tcW w:w="2064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 xml:space="preserve">       1-й урок</w:t>
            </w:r>
          </w:p>
        </w:tc>
        <w:tc>
          <w:tcPr>
            <w:tcW w:w="1867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13.10</w:t>
            </w:r>
          </w:p>
        </w:tc>
      </w:tr>
      <w:tr w:rsidR="00B630FB" w:rsidTr="00B630FB">
        <w:trPr>
          <w:trHeight w:val="337"/>
        </w:trPr>
        <w:tc>
          <w:tcPr>
            <w:tcW w:w="1485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13.15</w:t>
            </w:r>
          </w:p>
        </w:tc>
        <w:tc>
          <w:tcPr>
            <w:tcW w:w="2064" w:type="dxa"/>
          </w:tcPr>
          <w:p w:rsidR="00B630FB" w:rsidRDefault="00B630FB" w:rsidP="00C91685">
            <w:pPr>
              <w:ind w:left="0" w:firstLine="0"/>
              <w:jc w:val="center"/>
            </w:pPr>
            <w:r>
              <w:t>2</w:t>
            </w:r>
            <w:r w:rsidRPr="00B124F0">
              <w:t>-й урок</w:t>
            </w:r>
          </w:p>
        </w:tc>
        <w:tc>
          <w:tcPr>
            <w:tcW w:w="1867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13.55</w:t>
            </w:r>
          </w:p>
        </w:tc>
      </w:tr>
      <w:tr w:rsidR="00B630FB" w:rsidTr="00B630FB">
        <w:trPr>
          <w:trHeight w:val="337"/>
        </w:trPr>
        <w:tc>
          <w:tcPr>
            <w:tcW w:w="1485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14.00</w:t>
            </w:r>
          </w:p>
        </w:tc>
        <w:tc>
          <w:tcPr>
            <w:tcW w:w="2064" w:type="dxa"/>
          </w:tcPr>
          <w:p w:rsidR="00B630FB" w:rsidRDefault="00B630FB" w:rsidP="00C91685">
            <w:pPr>
              <w:ind w:left="0" w:firstLine="0"/>
              <w:jc w:val="center"/>
            </w:pPr>
            <w:r>
              <w:t>3</w:t>
            </w:r>
            <w:r w:rsidRPr="00B124F0">
              <w:t>-й урок</w:t>
            </w:r>
          </w:p>
        </w:tc>
        <w:tc>
          <w:tcPr>
            <w:tcW w:w="1867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14.40</w:t>
            </w:r>
          </w:p>
        </w:tc>
      </w:tr>
      <w:tr w:rsidR="00B630FB" w:rsidTr="00B630FB">
        <w:trPr>
          <w:trHeight w:val="325"/>
        </w:trPr>
        <w:tc>
          <w:tcPr>
            <w:tcW w:w="1485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14.45</w:t>
            </w:r>
          </w:p>
        </w:tc>
        <w:tc>
          <w:tcPr>
            <w:tcW w:w="2064" w:type="dxa"/>
          </w:tcPr>
          <w:p w:rsidR="00B630FB" w:rsidRDefault="00B630FB" w:rsidP="00C91685">
            <w:pPr>
              <w:ind w:left="0" w:firstLine="0"/>
              <w:jc w:val="center"/>
            </w:pPr>
            <w:r>
              <w:t>4</w:t>
            </w:r>
            <w:r w:rsidRPr="00B124F0">
              <w:t>-й урок</w:t>
            </w:r>
          </w:p>
        </w:tc>
        <w:tc>
          <w:tcPr>
            <w:tcW w:w="1867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15.25</w:t>
            </w:r>
          </w:p>
        </w:tc>
      </w:tr>
      <w:tr w:rsidR="00B630FB" w:rsidTr="00B630FB">
        <w:trPr>
          <w:trHeight w:val="337"/>
        </w:trPr>
        <w:tc>
          <w:tcPr>
            <w:tcW w:w="1485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15.30</w:t>
            </w:r>
          </w:p>
        </w:tc>
        <w:tc>
          <w:tcPr>
            <w:tcW w:w="2064" w:type="dxa"/>
          </w:tcPr>
          <w:p w:rsidR="00B630FB" w:rsidRDefault="00B630FB" w:rsidP="00C91685">
            <w:pPr>
              <w:ind w:left="0" w:firstLine="0"/>
            </w:pPr>
            <w:r>
              <w:t xml:space="preserve">        5</w:t>
            </w:r>
            <w:r w:rsidRPr="00B124F0">
              <w:t>-й урок</w:t>
            </w:r>
          </w:p>
        </w:tc>
        <w:tc>
          <w:tcPr>
            <w:tcW w:w="1867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16.10</w:t>
            </w:r>
          </w:p>
        </w:tc>
      </w:tr>
      <w:tr w:rsidR="00B630FB" w:rsidTr="00B630FB">
        <w:trPr>
          <w:trHeight w:val="337"/>
        </w:trPr>
        <w:tc>
          <w:tcPr>
            <w:tcW w:w="1485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16.15</w:t>
            </w:r>
          </w:p>
        </w:tc>
        <w:tc>
          <w:tcPr>
            <w:tcW w:w="2064" w:type="dxa"/>
          </w:tcPr>
          <w:p w:rsidR="00B630FB" w:rsidRDefault="00B630FB" w:rsidP="00C91685">
            <w:pPr>
              <w:ind w:left="0" w:firstLine="0"/>
            </w:pPr>
            <w:r>
              <w:t xml:space="preserve">        6</w:t>
            </w:r>
            <w:r w:rsidRPr="00B124F0">
              <w:t>-й урок</w:t>
            </w:r>
          </w:p>
        </w:tc>
        <w:tc>
          <w:tcPr>
            <w:tcW w:w="1867" w:type="dxa"/>
          </w:tcPr>
          <w:p w:rsidR="00B630FB" w:rsidRDefault="00B630FB" w:rsidP="00C91685">
            <w:pPr>
              <w:spacing w:after="129"/>
              <w:ind w:left="0" w:right="522" w:firstLine="0"/>
              <w:jc w:val="center"/>
            </w:pPr>
            <w:r>
              <w:t>17.25</w:t>
            </w:r>
          </w:p>
        </w:tc>
      </w:tr>
    </w:tbl>
    <w:p w:rsidR="000F69A6" w:rsidRDefault="000F69A6" w:rsidP="00B630FB">
      <w:pPr>
        <w:spacing w:after="129"/>
        <w:ind w:left="9" w:right="522"/>
      </w:pPr>
      <w:bookmarkStart w:id="0" w:name="_GoBack"/>
      <w:bookmarkEnd w:id="0"/>
    </w:p>
    <w:p w:rsidR="00B90A85" w:rsidRDefault="00B90A85" w:rsidP="001F5292">
      <w:pPr>
        <w:ind w:left="0" w:firstLine="0"/>
      </w:pPr>
    </w:p>
    <w:sectPr w:rsidR="00B90A85" w:rsidSect="00B630FB">
      <w:pgSz w:w="12240" w:h="15840"/>
      <w:pgMar w:top="851" w:right="567" w:bottom="851" w:left="851" w:header="720" w:footer="720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EAB"/>
    <w:multiLevelType w:val="hybridMultilevel"/>
    <w:tmpl w:val="EEB4FE06"/>
    <w:lvl w:ilvl="0" w:tplc="E010732E">
      <w:start w:val="1"/>
      <w:numFmt w:val="upperRoman"/>
      <w:lvlText w:val="%1"/>
      <w:lvlJc w:val="left"/>
      <w:pPr>
        <w:ind w:left="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CBAA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8C10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23CE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8466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8DF1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66E7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6B8C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8B7E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1313B4"/>
    <w:multiLevelType w:val="multilevel"/>
    <w:tmpl w:val="B86A4B8C"/>
    <w:lvl w:ilvl="0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44410E"/>
    <w:multiLevelType w:val="multilevel"/>
    <w:tmpl w:val="FE4E81E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D17A4"/>
    <w:multiLevelType w:val="hybridMultilevel"/>
    <w:tmpl w:val="2A1A9D64"/>
    <w:lvl w:ilvl="0" w:tplc="73035903">
      <w:start w:val="1"/>
      <w:numFmt w:val="decimal"/>
      <w:lvlText w:val="%1."/>
      <w:lvlJc w:val="left"/>
      <w:pPr>
        <w:ind w:left="720" w:hanging="360"/>
      </w:pPr>
    </w:lvl>
    <w:lvl w:ilvl="1" w:tplc="73035903" w:tentative="1">
      <w:start w:val="1"/>
      <w:numFmt w:val="lowerLetter"/>
      <w:lvlText w:val="%2."/>
      <w:lvlJc w:val="left"/>
      <w:pPr>
        <w:ind w:left="1440" w:hanging="360"/>
      </w:pPr>
    </w:lvl>
    <w:lvl w:ilvl="2" w:tplc="73035903" w:tentative="1">
      <w:start w:val="1"/>
      <w:numFmt w:val="lowerRoman"/>
      <w:lvlText w:val="%3."/>
      <w:lvlJc w:val="right"/>
      <w:pPr>
        <w:ind w:left="2160" w:hanging="180"/>
      </w:pPr>
    </w:lvl>
    <w:lvl w:ilvl="3" w:tplc="73035903" w:tentative="1">
      <w:start w:val="1"/>
      <w:numFmt w:val="decimal"/>
      <w:lvlText w:val="%4."/>
      <w:lvlJc w:val="left"/>
      <w:pPr>
        <w:ind w:left="2880" w:hanging="360"/>
      </w:pPr>
    </w:lvl>
    <w:lvl w:ilvl="4" w:tplc="73035903" w:tentative="1">
      <w:start w:val="1"/>
      <w:numFmt w:val="lowerLetter"/>
      <w:lvlText w:val="%5."/>
      <w:lvlJc w:val="left"/>
      <w:pPr>
        <w:ind w:left="3600" w:hanging="360"/>
      </w:pPr>
    </w:lvl>
    <w:lvl w:ilvl="5" w:tplc="73035903" w:tentative="1">
      <w:start w:val="1"/>
      <w:numFmt w:val="lowerRoman"/>
      <w:lvlText w:val="%6."/>
      <w:lvlJc w:val="right"/>
      <w:pPr>
        <w:ind w:left="4320" w:hanging="180"/>
      </w:pPr>
    </w:lvl>
    <w:lvl w:ilvl="6" w:tplc="73035903" w:tentative="1">
      <w:start w:val="1"/>
      <w:numFmt w:val="decimal"/>
      <w:lvlText w:val="%7."/>
      <w:lvlJc w:val="left"/>
      <w:pPr>
        <w:ind w:left="5040" w:hanging="360"/>
      </w:pPr>
    </w:lvl>
    <w:lvl w:ilvl="7" w:tplc="73035903" w:tentative="1">
      <w:start w:val="1"/>
      <w:numFmt w:val="lowerLetter"/>
      <w:lvlText w:val="%8."/>
      <w:lvlJc w:val="left"/>
      <w:pPr>
        <w:ind w:left="5760" w:hanging="360"/>
      </w:pPr>
    </w:lvl>
    <w:lvl w:ilvl="8" w:tplc="730359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5EFB"/>
    <w:multiLevelType w:val="hybridMultilevel"/>
    <w:tmpl w:val="23E2D6B0"/>
    <w:lvl w:ilvl="0" w:tplc="671551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537E4"/>
    <w:multiLevelType w:val="hybridMultilevel"/>
    <w:tmpl w:val="D39A7D28"/>
    <w:lvl w:ilvl="0" w:tplc="F8766BC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EDB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E8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D0F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545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2E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A06F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267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0A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D35BCA"/>
    <w:multiLevelType w:val="hybridMultilevel"/>
    <w:tmpl w:val="61B8594A"/>
    <w:lvl w:ilvl="0" w:tplc="8662D9D2">
      <w:start w:val="4"/>
      <w:numFmt w:val="decimal"/>
      <w:lvlText w:val="%1."/>
      <w:lvlJc w:val="left"/>
      <w:pPr>
        <w:ind w:left="34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79"/>
    <w:rsid w:val="00022479"/>
    <w:rsid w:val="000F69A6"/>
    <w:rsid w:val="001F5292"/>
    <w:rsid w:val="009F7AA7"/>
    <w:rsid w:val="00B630FB"/>
    <w:rsid w:val="00B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8"/>
      <w:ind w:left="74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92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1F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0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8"/>
      <w:ind w:left="74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92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1F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746966451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703274786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2</dc:creator>
  <cp:lastModifiedBy>1</cp:lastModifiedBy>
  <cp:revision>2</cp:revision>
  <dcterms:created xsi:type="dcterms:W3CDTF">2022-01-28T12:41:00Z</dcterms:created>
  <dcterms:modified xsi:type="dcterms:W3CDTF">2022-01-28T12:41:00Z</dcterms:modified>
</cp:coreProperties>
</file>